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73" w:rsidRDefault="007A0FCA">
      <w:pPr>
        <w:pStyle w:val="TextBody"/>
        <w:keepNext/>
        <w:keepLines/>
        <w:rPr>
          <w:rFonts w:ascii="Cambria" w:hAnsi="Cambria"/>
          <w:b/>
          <w:color w:val="000000"/>
        </w:rPr>
      </w:pPr>
      <w:bookmarkStart w:id="0" w:name="docs-internal-guid-15c505c7-7fff-91a2-7b"/>
      <w:bookmarkStart w:id="1" w:name="_GoBack"/>
      <w:bookmarkEnd w:id="0"/>
      <w:bookmarkEnd w:id="1"/>
      <w:proofErr w:type="spellStart"/>
      <w:r>
        <w:rPr>
          <w:rFonts w:ascii="Cambria" w:hAnsi="Cambria"/>
          <w:b/>
          <w:color w:val="000000"/>
        </w:rPr>
        <w:t>Стандартен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формуляр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за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упражняване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правото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на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отказ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от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договора</w:t>
      </w:r>
      <w:proofErr w:type="spellEnd"/>
      <w:r>
        <w:rPr>
          <w:rFonts w:ascii="Cambria" w:hAnsi="Cambria"/>
          <w:b/>
          <w:color w:val="000000"/>
        </w:rPr>
        <w:t>:</w:t>
      </w:r>
    </w:p>
    <w:p w:rsidR="00AB2273" w:rsidRDefault="007A0FCA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</w:t>
      </w:r>
      <w:proofErr w:type="spellStart"/>
      <w:proofErr w:type="gramStart"/>
      <w:r>
        <w:rPr>
          <w:rFonts w:ascii="Cambria" w:hAnsi="Cambria"/>
          <w:i/>
          <w:color w:val="000000"/>
        </w:rPr>
        <w:t>попълнете</w:t>
      </w:r>
      <w:proofErr w:type="spellEnd"/>
      <w:proofErr w:type="gramEnd"/>
      <w:r>
        <w:rPr>
          <w:rFonts w:ascii="Cambria" w:hAnsi="Cambria"/>
          <w:i/>
          <w:color w:val="000000"/>
        </w:rPr>
        <w:t xml:space="preserve"> и </w:t>
      </w:r>
      <w:proofErr w:type="spellStart"/>
      <w:r>
        <w:rPr>
          <w:rFonts w:ascii="Cambria" w:hAnsi="Cambria"/>
          <w:i/>
          <w:color w:val="000000"/>
        </w:rPr>
        <w:t>изпратете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единствено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ако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желаете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да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се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откажете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от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договора</w:t>
      </w:r>
      <w:proofErr w:type="spellEnd"/>
      <w:r>
        <w:rPr>
          <w:rFonts w:ascii="Cambria" w:hAnsi="Cambria"/>
          <w:color w:val="000000"/>
        </w:rPr>
        <w:t>)</w:t>
      </w:r>
    </w:p>
    <w:p w:rsidR="00AB2273" w:rsidRDefault="00AB2273">
      <w:pPr>
        <w:pStyle w:val="TextBody"/>
      </w:pPr>
    </w:p>
    <w:p w:rsidR="00AB2273" w:rsidRDefault="007A0FCA">
      <w:pPr>
        <w:pStyle w:val="TextBody"/>
        <w:spacing w:after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До</w:t>
      </w:r>
      <w:proofErr w:type="spellEnd"/>
      <w:r>
        <w:rPr>
          <w:rFonts w:ascii="Cambria" w:hAnsi="Cambria"/>
          <w:color w:val="000000"/>
        </w:rPr>
        <w:t xml:space="preserve"> _______________________________________</w:t>
      </w:r>
    </w:p>
    <w:p w:rsidR="00AB2273" w:rsidRDefault="00AB2273">
      <w:pPr>
        <w:pStyle w:val="TextBody"/>
        <w:spacing w:after="0"/>
        <w:jc w:val="both"/>
        <w:rPr>
          <w:rFonts w:ascii="Cambria" w:hAnsi="Cambria"/>
          <w:color w:val="000000"/>
        </w:rPr>
      </w:pPr>
    </w:p>
    <w:p w:rsidR="00AB2273" w:rsidRDefault="007A0FCA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 </w:t>
      </w:r>
      <w:proofErr w:type="spellStart"/>
      <w:r>
        <w:rPr>
          <w:rFonts w:ascii="Cambria" w:hAnsi="Cambria"/>
          <w:color w:val="000000"/>
        </w:rPr>
        <w:t>настоящото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уведомявам</w:t>
      </w:r>
      <w:proofErr w:type="spellEnd"/>
      <w:r>
        <w:rPr>
          <w:rFonts w:ascii="Cambria" w:hAnsi="Cambria"/>
          <w:color w:val="000000"/>
        </w:rPr>
        <w:t xml:space="preserve">/e, </w:t>
      </w:r>
      <w:proofErr w:type="spellStart"/>
      <w:r>
        <w:rPr>
          <w:rFonts w:ascii="Cambria" w:hAnsi="Cambria"/>
          <w:color w:val="000000"/>
        </w:rPr>
        <w:t>че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отказваме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сключения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от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мен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нас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договор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за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покупка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следните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стоки</w:t>
      </w:r>
      <w:proofErr w:type="spellEnd"/>
      <w:r>
        <w:rPr>
          <w:rFonts w:ascii="Cambria" w:hAnsi="Cambria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2273" w:rsidRDefault="00AB2273">
      <w:pPr>
        <w:pStyle w:val="TextBody"/>
      </w:pPr>
    </w:p>
    <w:p w:rsidR="00AB2273" w:rsidRDefault="007A0FCA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Поръчано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получено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- …</w:t>
      </w:r>
      <w:r>
        <w:rPr>
          <w:rFonts w:ascii="Cambria" w:hAnsi="Cambria"/>
          <w:color w:val="000000"/>
        </w:rPr>
        <w:t>…………………………………………………………………………………………</w:t>
      </w:r>
    </w:p>
    <w:p w:rsidR="00AB2273" w:rsidRDefault="00AB2273">
      <w:pPr>
        <w:pStyle w:val="TextBody"/>
      </w:pPr>
    </w:p>
    <w:p w:rsidR="00AB2273" w:rsidRDefault="007A0FCA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Име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– ……………………………………………………………………………………………….</w:t>
      </w:r>
    </w:p>
    <w:p w:rsidR="00AB2273" w:rsidRDefault="00AB2273">
      <w:pPr>
        <w:pStyle w:val="TextBody"/>
      </w:pPr>
    </w:p>
    <w:p w:rsidR="00AB2273" w:rsidRDefault="007A0FCA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Адрес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- …………………………………………………………………………………………………</w:t>
      </w:r>
    </w:p>
    <w:p w:rsidR="00AB2273" w:rsidRDefault="00AB2273">
      <w:pPr>
        <w:pStyle w:val="TextBody"/>
      </w:pPr>
    </w:p>
    <w:p w:rsidR="00AB2273" w:rsidRDefault="007A0FCA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Подпис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на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>: ……………………………………………….</w:t>
      </w:r>
    </w:p>
    <w:p w:rsidR="00AB2273" w:rsidRDefault="007A0FCA">
      <w:pPr>
        <w:pStyle w:val="TextBody"/>
        <w:spacing w:after="0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(</w:t>
      </w:r>
      <w:proofErr w:type="spellStart"/>
      <w:proofErr w:type="gramStart"/>
      <w:r>
        <w:rPr>
          <w:rFonts w:ascii="Cambria" w:hAnsi="Cambria"/>
          <w:i/>
          <w:color w:val="000000"/>
        </w:rPr>
        <w:t>само</w:t>
      </w:r>
      <w:proofErr w:type="spellEnd"/>
      <w:proofErr w:type="gramEnd"/>
      <w:r>
        <w:rPr>
          <w:rFonts w:ascii="Cambria" w:hAnsi="Cambria"/>
          <w:i/>
          <w:color w:val="000000"/>
        </w:rPr>
        <w:t xml:space="preserve"> в </w:t>
      </w:r>
      <w:proofErr w:type="spellStart"/>
      <w:r>
        <w:rPr>
          <w:rFonts w:ascii="Cambria" w:hAnsi="Cambria"/>
          <w:i/>
          <w:color w:val="000000"/>
        </w:rPr>
        <w:t>случай</w:t>
      </w:r>
      <w:proofErr w:type="spellEnd"/>
      <w:r>
        <w:rPr>
          <w:rFonts w:ascii="Cambria" w:hAnsi="Cambria"/>
          <w:i/>
          <w:color w:val="000000"/>
        </w:rPr>
        <w:t xml:space="preserve">, </w:t>
      </w:r>
      <w:proofErr w:type="spellStart"/>
      <w:r>
        <w:rPr>
          <w:rFonts w:ascii="Cambria" w:hAnsi="Cambria"/>
          <w:i/>
          <w:color w:val="000000"/>
        </w:rPr>
        <w:t>че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е </w:t>
      </w:r>
      <w:proofErr w:type="spellStart"/>
      <w:r>
        <w:rPr>
          <w:rFonts w:ascii="Cambria" w:hAnsi="Cambria"/>
          <w:i/>
          <w:color w:val="000000"/>
        </w:rPr>
        <w:t>на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хартия</w:t>
      </w:r>
      <w:proofErr w:type="spellEnd"/>
      <w:r>
        <w:rPr>
          <w:rFonts w:ascii="Cambria" w:hAnsi="Cambria"/>
          <w:i/>
          <w:color w:val="000000"/>
        </w:rPr>
        <w:t>)</w:t>
      </w:r>
    </w:p>
    <w:p w:rsidR="00AB2273" w:rsidRDefault="00AB2273">
      <w:pPr>
        <w:pStyle w:val="TextBody"/>
      </w:pPr>
    </w:p>
    <w:p w:rsidR="00AB2273" w:rsidRDefault="007A0FCA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Дата</w:t>
      </w:r>
      <w:proofErr w:type="spellEnd"/>
      <w:r>
        <w:rPr>
          <w:rFonts w:ascii="Cambria" w:hAnsi="Cambria"/>
          <w:color w:val="000000"/>
        </w:rPr>
        <w:t>: ……………………………………………</w:t>
      </w:r>
    </w:p>
    <w:p w:rsidR="00AB2273" w:rsidRDefault="007A0FCA">
      <w:pPr>
        <w:pStyle w:val="TextBody"/>
      </w:pPr>
      <w:r>
        <w:br/>
      </w:r>
    </w:p>
    <w:sectPr w:rsidR="00AB2273">
      <w:footerReference w:type="default" r:id="rId8"/>
      <w:pgSz w:w="11906" w:h="16838"/>
      <w:pgMar w:top="1417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CA" w:rsidRDefault="007A0FCA">
      <w:pPr>
        <w:spacing w:after="0" w:line="240" w:lineRule="auto"/>
      </w:pPr>
      <w:r>
        <w:separator/>
      </w:r>
    </w:p>
  </w:endnote>
  <w:endnote w:type="continuationSeparator" w:id="0">
    <w:p w:rsidR="007A0FCA" w:rsidRDefault="007A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73" w:rsidRDefault="007A0FCA">
    <w:pPr>
      <w:pStyle w:val="Footer"/>
    </w:pPr>
    <w:r>
      <w:rPr>
        <w:noProof/>
        <w:lang w:val="bg-BG" w:eastAsia="bg-BG"/>
      </w:rPr>
      <w:drawing>
        <wp:inline distT="0" distB="0" distL="0" distR="0">
          <wp:extent cx="5399405" cy="4114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CA" w:rsidRDefault="007A0FCA">
      <w:pPr>
        <w:spacing w:after="0" w:line="240" w:lineRule="auto"/>
      </w:pPr>
      <w:r>
        <w:separator/>
      </w:r>
    </w:p>
  </w:footnote>
  <w:footnote w:type="continuationSeparator" w:id="0">
    <w:p w:rsidR="007A0FCA" w:rsidRDefault="007A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5C87"/>
    <w:multiLevelType w:val="multilevel"/>
    <w:tmpl w:val="EE7E05DA"/>
    <w:lvl w:ilvl="0">
      <w:start w:val="1"/>
      <w:numFmt w:val="decimal"/>
      <w:pStyle w:val="Heading1PHPDOCX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2DE1081"/>
    <w:multiLevelType w:val="multilevel"/>
    <w:tmpl w:val="A4329E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73"/>
    <w:rsid w:val="00755A05"/>
    <w:rsid w:val="007A0FCA"/>
    <w:rsid w:val="00A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4CB41-5AA5-41AA-8363-EE5A7AE2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customStyle="1" w:styleId="endnotetextCarPHPDOCX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="Cambria" w:hAnsi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="Cambria" w:hAnsi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="Cambria" w:hAnsi="Cambria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="Cambria" w:hAnsi="Cambri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="Cambria" w:hAnsi="Cambria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="Cambria" w:hAnsi="Cambria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="Cambria" w:hAnsi="Cambria"/>
      <w:i/>
      <w:iCs/>
      <w:color w:val="404040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hAnsi="Cambri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="Cambria" w:hAnsi="Cambri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uppressAutoHyphens/>
      <w:spacing w:line="240" w:lineRule="auto"/>
    </w:pPr>
  </w:style>
  <w:style w:type="paragraph" w:styleId="Footer">
    <w:name w:val="footer"/>
    <w:basedOn w:val="Normal"/>
  </w:style>
  <w:style w:type="numbering" w:customStyle="1" w:styleId="NoListPHPDOCX">
    <w:name w:val="No List PHPDOCX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4DA9-CDB3-4547-AFA1-0FCD1070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Windows User</cp:lastModifiedBy>
  <cp:revision>2</cp:revision>
  <dcterms:created xsi:type="dcterms:W3CDTF">2020-12-14T14:28:00Z</dcterms:created>
  <dcterms:modified xsi:type="dcterms:W3CDTF">2020-12-14T14:28:00Z</dcterms:modified>
  <dc:language>bg-BG</dc:language>
</cp:coreProperties>
</file>